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ADDB" w14:textId="77777777" w:rsidR="00587EE4" w:rsidRDefault="00587EE4" w:rsidP="00587EE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Е.Э.Кочуровой,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кл. Белошистой А.В., программа факультативного курса «Элементы геометрии в начальных классах». 1-4 кл.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14:paraId="3FB2896B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4EA610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особое значение приобретает углубленная работа по развитию логического мышления у обучающихся. </w:t>
      </w:r>
    </w:p>
    <w:p w14:paraId="474585A2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логического мышления у детей, начиная с младшего школьного возраста общепризнанна.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14:paraId="51247F2D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>
        <w:t>.</w:t>
      </w:r>
    </w:p>
    <w:p w14:paraId="002FCDB3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14:paraId="44F2F22A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 при наличии объединения дополнительного образования.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3741208F" w14:textId="77777777" w:rsidR="00587EE4" w:rsidRDefault="00587EE4" w:rsidP="00587E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588AD402" w14:textId="77777777" w:rsidR="00587EE4" w:rsidRDefault="00587EE4" w:rsidP="00587E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60F42432" w14:textId="77777777" w:rsidR="00587EE4" w:rsidRDefault="00587EE4" w:rsidP="00587E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14:paraId="111D7958" w14:textId="77777777" w:rsidR="00587EE4" w:rsidRDefault="00587EE4" w:rsidP="0058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14:paraId="32C4DD04" w14:textId="77777777" w:rsidR="00587EE4" w:rsidRDefault="00587EE4" w:rsidP="0058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14:paraId="455FB732" w14:textId="77777777" w:rsidR="00587EE4" w:rsidRDefault="00587EE4" w:rsidP="0058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14:paraId="0403E3B7" w14:textId="77777777" w:rsidR="00587EE4" w:rsidRDefault="00587EE4" w:rsidP="0058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14:paraId="2443A233" w14:textId="77777777" w:rsidR="00587EE4" w:rsidRDefault="00587EE4" w:rsidP="00587EE4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51B23347" w14:textId="77777777" w:rsidR="00587EE4" w:rsidRDefault="00587EE4" w:rsidP="00587EE4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Обучающие: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65FFD6" w14:textId="77777777" w:rsidR="00587EE4" w:rsidRDefault="00587EE4" w:rsidP="00587EE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14:paraId="301494CD" w14:textId="77777777" w:rsidR="00587EE4" w:rsidRDefault="00587EE4" w:rsidP="00587E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14:paraId="209D5112" w14:textId="77777777" w:rsidR="00587EE4" w:rsidRDefault="00587EE4" w:rsidP="00587E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14:paraId="4E3BD5C9" w14:textId="77777777" w:rsidR="00587EE4" w:rsidRDefault="00587EE4" w:rsidP="00587E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14:paraId="68856D56" w14:textId="77777777" w:rsidR="00587EE4" w:rsidRDefault="00587EE4" w:rsidP="00587EE4">
      <w:pPr>
        <w:widowControl w:val="0"/>
        <w:numPr>
          <w:ilvl w:val="0"/>
          <w:numId w:val="2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14:paraId="61C07CF8" w14:textId="77777777" w:rsidR="00587EE4" w:rsidRDefault="00587EE4" w:rsidP="00587EE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7122F" w14:textId="77777777" w:rsidR="00587EE4" w:rsidRDefault="00587EE4" w:rsidP="00587EE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14:paraId="48D1519E" w14:textId="77777777" w:rsidR="00587EE4" w:rsidRDefault="00587EE4" w:rsidP="00587EE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14:paraId="2134EB40" w14:textId="77777777" w:rsidR="00587EE4" w:rsidRDefault="00587EE4" w:rsidP="00587EE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14:paraId="0631A95B" w14:textId="77777777" w:rsidR="00587EE4" w:rsidRDefault="00587EE4" w:rsidP="00587EE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14:paraId="3A3AB6E4" w14:textId="77777777" w:rsidR="00587EE4" w:rsidRDefault="00587EE4" w:rsidP="00587EE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71075" w14:textId="77777777" w:rsidR="00587EE4" w:rsidRDefault="00587EE4" w:rsidP="00587EE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14:paraId="4D8F4B38" w14:textId="77777777" w:rsidR="00587EE4" w:rsidRDefault="00587EE4" w:rsidP="00587EE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14:paraId="0D4580C8" w14:textId="77777777" w:rsidR="00587EE4" w:rsidRDefault="00587EE4" w:rsidP="00587EE4">
      <w:pPr>
        <w:pStyle w:val="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14:paraId="32AC34C7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2307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45324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72519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570825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D8"/>
    <w:rsid w:val="00456475"/>
    <w:rsid w:val="00587EE4"/>
    <w:rsid w:val="007106D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FA3E-0353-4475-BE36-32C0A010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87EE4"/>
  </w:style>
  <w:style w:type="paragraph" w:styleId="a4">
    <w:name w:val="No Spacing"/>
    <w:link w:val="a3"/>
    <w:qFormat/>
    <w:rsid w:val="00587EE4"/>
    <w:pPr>
      <w:spacing w:after="0" w:line="240" w:lineRule="auto"/>
    </w:pPr>
  </w:style>
  <w:style w:type="paragraph" w:customStyle="1" w:styleId="1">
    <w:name w:val="Обычный (веб)1"/>
    <w:basedOn w:val="a"/>
    <w:rsid w:val="00587EE4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2</cp:revision>
  <dcterms:created xsi:type="dcterms:W3CDTF">2023-02-14T10:27:00Z</dcterms:created>
  <dcterms:modified xsi:type="dcterms:W3CDTF">2023-02-14T10:27:00Z</dcterms:modified>
</cp:coreProperties>
</file>