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C228" w14:textId="77777777" w:rsidR="006009D4" w:rsidRDefault="006009D4" w:rsidP="006009D4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программа разработана на основе программы факультативного курса «Занимательная математика» Е.Э.Кочуровой, программы интегрированного курса «Математика и конструирование» С.И. Волковой, О.Л. Пчёлкиной, программы  факультативного курса «Наглядная геометрия». 1 -4 кл. Белошистой А.В., программа факультативного курса «Элементы геометрии в начальных классах». 1-4 кл.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14:paraId="3F2459CA" w14:textId="77777777" w:rsidR="006009D4" w:rsidRDefault="006009D4" w:rsidP="006009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956B61" w14:textId="77777777" w:rsidR="006009D4" w:rsidRDefault="006009D4" w:rsidP="006009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настоящее время особое значение приобретает углубленная работа по развитию логического мышления у обучающихся. </w:t>
      </w:r>
    </w:p>
    <w:p w14:paraId="2F454FA4" w14:textId="77777777" w:rsidR="006009D4" w:rsidRDefault="006009D4" w:rsidP="006009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Развитие логического мышления у детей, начиная с младшего школьного возраста общепризнана. Нельзя пропустить период, когда у детей пробуждается повышенный интерес к научному знанию, закладываются основы нестандартного мышления. Именно в этом возрасте повышается творческая активность детей, происходит интенсивное развитие познавательной деятельности младших школьников: восприятия, представления, воображения, внимания, памяти мышления, речи.</w:t>
      </w:r>
    </w:p>
    <w:p w14:paraId="110D1388" w14:textId="77777777" w:rsidR="006009D4" w:rsidRDefault="006009D4" w:rsidP="006009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Логические упражнения, соответствующие возрасту детей, являются одним из средств формирования у них правильного математического мышления</w:t>
      </w:r>
      <w:r>
        <w:t>.</w:t>
      </w:r>
    </w:p>
    <w:p w14:paraId="3DB310CA" w14:textId="77777777" w:rsidR="006009D4" w:rsidRDefault="006009D4" w:rsidP="006009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основе построения данного курса лежит идея гуманизации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деятельностный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14:paraId="1997DAB2" w14:textId="77777777" w:rsidR="006009D4" w:rsidRDefault="006009D4" w:rsidP="006009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 при наличии объединения дополнительного образования. В этом может помочь курс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14:paraId="71AD92D0" w14:textId="77777777" w:rsidR="006009D4" w:rsidRDefault="006009D4" w:rsidP="006009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14:paraId="2AE61F96" w14:textId="77777777" w:rsidR="006009D4" w:rsidRDefault="006009D4" w:rsidP="006009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Содержание курса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14:paraId="5956983B" w14:textId="77777777" w:rsidR="006009D4" w:rsidRDefault="006009D4" w:rsidP="006009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данного курса являются:</w:t>
      </w:r>
    </w:p>
    <w:p w14:paraId="6A1AE7FF" w14:textId="77777777" w:rsidR="006009D4" w:rsidRDefault="006009D4" w:rsidP="006009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интереса учащимися к математике;</w:t>
      </w:r>
    </w:p>
    <w:p w14:paraId="2543164D" w14:textId="77777777" w:rsidR="006009D4" w:rsidRDefault="006009D4" w:rsidP="006009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и расширение знаний по математике;</w:t>
      </w:r>
    </w:p>
    <w:p w14:paraId="19BB5AB2" w14:textId="77777777" w:rsidR="006009D4" w:rsidRDefault="006009D4" w:rsidP="006009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учащихся;</w:t>
      </w:r>
    </w:p>
    <w:p w14:paraId="43932685" w14:textId="77777777" w:rsidR="006009D4" w:rsidRDefault="006009D4" w:rsidP="006009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14:paraId="7F399D92" w14:textId="77777777" w:rsidR="006009D4" w:rsidRDefault="006009D4" w:rsidP="006009D4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605EE166" w14:textId="77777777" w:rsidR="006009D4" w:rsidRDefault="006009D4" w:rsidP="006009D4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Обучающие: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2F9ED88" w14:textId="77777777" w:rsidR="006009D4" w:rsidRDefault="006009D4" w:rsidP="006009D4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детей с основными геометрическими понятиями, </w:t>
      </w:r>
    </w:p>
    <w:p w14:paraId="391A4E54" w14:textId="77777777" w:rsidR="006009D4" w:rsidRDefault="006009D4" w:rsidP="006009D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14:paraId="413BB0C7" w14:textId="77777777" w:rsidR="006009D4" w:rsidRDefault="006009D4" w:rsidP="006009D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14:paraId="29F987FA" w14:textId="77777777" w:rsidR="006009D4" w:rsidRDefault="006009D4" w:rsidP="006009D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 учиться.</w:t>
      </w:r>
    </w:p>
    <w:p w14:paraId="64E258CF" w14:textId="77777777" w:rsidR="006009D4" w:rsidRDefault="006009D4" w:rsidP="006009D4">
      <w:pPr>
        <w:widowControl w:val="0"/>
        <w:numPr>
          <w:ilvl w:val="0"/>
          <w:numId w:val="2"/>
        </w:numPr>
        <w:suppressAutoHyphens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следовать устным инструкциям, читать и зарисовывать схемы изделий, </w:t>
      </w:r>
    </w:p>
    <w:p w14:paraId="5A75F8FB" w14:textId="77777777" w:rsidR="006009D4" w:rsidRDefault="006009D4" w:rsidP="006009D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D91B7" w14:textId="77777777" w:rsidR="006009D4" w:rsidRDefault="006009D4" w:rsidP="006009D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внимания, памяти, логического и абстрактного мышления, пространственного воображения, </w:t>
      </w:r>
    </w:p>
    <w:p w14:paraId="212C2633" w14:textId="77777777" w:rsidR="006009D4" w:rsidRDefault="006009D4" w:rsidP="006009D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 и глазомера,</w:t>
      </w:r>
    </w:p>
    <w:p w14:paraId="35C22ACD" w14:textId="77777777" w:rsidR="006009D4" w:rsidRDefault="006009D4" w:rsidP="006009D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художественного вкуса, творческих способностей и фантазии детей,</w:t>
      </w:r>
    </w:p>
    <w:p w14:paraId="74F0BDC1" w14:textId="77777777" w:rsidR="006009D4" w:rsidRDefault="006009D4" w:rsidP="006009D4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и развить математические и творческие способности. </w:t>
      </w:r>
    </w:p>
    <w:p w14:paraId="52AC99A9" w14:textId="77777777" w:rsidR="006009D4" w:rsidRDefault="006009D4" w:rsidP="006009D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FCEAC" w14:textId="77777777" w:rsidR="006009D4" w:rsidRDefault="006009D4" w:rsidP="006009D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интереса к предмету «Математика», </w:t>
      </w:r>
    </w:p>
    <w:p w14:paraId="21F87401" w14:textId="77777777" w:rsidR="006009D4" w:rsidRDefault="006009D4" w:rsidP="006009D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коммуникативных способностей детей,</w:t>
      </w:r>
    </w:p>
    <w:p w14:paraId="538703D5" w14:textId="77777777" w:rsidR="006009D4" w:rsidRDefault="006009D4" w:rsidP="006009D4">
      <w:pPr>
        <w:pStyle w:val="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труда и совершенствование трудовых навыков.</w:t>
      </w:r>
    </w:p>
    <w:p w14:paraId="16A37443" w14:textId="77777777" w:rsidR="006E1E25" w:rsidRDefault="00000000"/>
    <w:sectPr w:rsidR="006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5"/>
    <w:multiLevelType w:val="multilevel"/>
    <w:tmpl w:val="00000005"/>
    <w:name w:val="WW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CAE2372"/>
    <w:multiLevelType w:val="hybridMultilevel"/>
    <w:tmpl w:val="FA06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63468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7804759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121180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8167789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D2"/>
    <w:rsid w:val="00456475"/>
    <w:rsid w:val="006009D4"/>
    <w:rsid w:val="00AF51D2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CBCC-21CF-4E81-8BCF-2CDCCD4D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009D4"/>
  </w:style>
  <w:style w:type="paragraph" w:styleId="a4">
    <w:name w:val="No Spacing"/>
    <w:link w:val="a3"/>
    <w:qFormat/>
    <w:rsid w:val="006009D4"/>
    <w:pPr>
      <w:spacing w:after="0" w:line="240" w:lineRule="auto"/>
    </w:pPr>
  </w:style>
  <w:style w:type="paragraph" w:customStyle="1" w:styleId="1">
    <w:name w:val="Обычный (веб)1"/>
    <w:basedOn w:val="a"/>
    <w:rsid w:val="006009D4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2"/>
      <w:sz w:val="16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Семичев</dc:creator>
  <cp:keywords/>
  <dc:description/>
  <cp:lastModifiedBy>Павел Семичев</cp:lastModifiedBy>
  <cp:revision>3</cp:revision>
  <dcterms:created xsi:type="dcterms:W3CDTF">2023-02-14T10:35:00Z</dcterms:created>
  <dcterms:modified xsi:type="dcterms:W3CDTF">2023-02-14T10:35:00Z</dcterms:modified>
</cp:coreProperties>
</file>